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« Я и моя семья»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uppressAutoHyphens w:val="0"/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1. Выявление состояния эмоционального благополучия ребенка в семье.</w:t>
      </w:r>
    </w:p>
    <w:p w:rsidR="00C71B65" w:rsidRDefault="00C71B65" w:rsidP="00C71B65">
      <w:pPr>
        <w:suppressAutoHyphens w:val="0"/>
        <w:spacing w:after="0" w:line="322" w:lineRule="exact"/>
        <w:ind w:left="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Осознание родственных чувств, чувства привязанности и взаимосвязи со своей семьей</w:t>
      </w:r>
    </w:p>
    <w:p w:rsidR="00C71B65" w:rsidRDefault="00C71B65" w:rsidP="00C71B65">
      <w:pPr>
        <w:suppressAutoHyphens w:val="0"/>
        <w:spacing w:after="0" w:line="322" w:lineRule="exact"/>
        <w:ind w:left="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C71B65" w:rsidRDefault="00C71B65" w:rsidP="00C71B65">
      <w:pPr>
        <w:numPr>
          <w:ilvl w:val="0"/>
          <w:numId w:val="1"/>
        </w:numPr>
        <w:tabs>
          <w:tab w:val="left" w:pos="305"/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Определение понятия «дом»,  «семья»,  особенностей «счастливая семья».  </w:t>
      </w:r>
    </w:p>
    <w:p w:rsidR="00C71B65" w:rsidRDefault="00C71B65" w:rsidP="00C71B65">
      <w:pPr>
        <w:numPr>
          <w:ilvl w:val="0"/>
          <w:numId w:val="1"/>
        </w:numPr>
        <w:tabs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Коррекция  мышления на основе упражнений по выработке позитивного  отношения ребенка к семье, к окружающим взрослым.</w:t>
      </w:r>
    </w:p>
    <w:p w:rsidR="00C71B65" w:rsidRDefault="00C71B65" w:rsidP="00C71B65">
      <w:pPr>
        <w:numPr>
          <w:ilvl w:val="0"/>
          <w:numId w:val="1"/>
        </w:numPr>
        <w:tabs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Воспитание любви, уважения, заботливого отношения к членам своей семьи.</w:t>
      </w:r>
    </w:p>
    <w:p w:rsidR="00C71B65" w:rsidRDefault="00C71B65" w:rsidP="00C71B65">
      <w:pPr>
        <w:tabs>
          <w:tab w:val="left" w:pos="478"/>
        </w:tabs>
        <w:suppressAutoHyphens w:val="0"/>
        <w:spacing w:after="0" w:line="322" w:lineRule="exact"/>
        <w:ind w:left="60"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Оборудование: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Карточки с названиями родственников</w:t>
      </w:r>
    </w:p>
    <w:p w:rsidR="00C71B65" w:rsidRDefault="00C71B65" w:rsidP="00C71B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Плакат «Семья». </w:t>
      </w:r>
    </w:p>
    <w:p w:rsidR="00C71B65" w:rsidRDefault="00C71B65" w:rsidP="00C71B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Плакат «Солнышко» с надписями на лучах  семейных ценностей.</w:t>
      </w:r>
    </w:p>
    <w:p w:rsidR="00C71B65" w:rsidRDefault="00C71B65" w:rsidP="00C71B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Карточки со словами: доброта, уважение, понимание, уют, забота, любовь.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Ход занятия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1B65" w:rsidRDefault="00C71B65" w:rsidP="00C71B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Организационный момент:</w:t>
      </w:r>
    </w:p>
    <w:p w:rsidR="00C71B65" w:rsidRDefault="00C71B65" w:rsidP="00C71B65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Здравствуйте, ребята! Сегодня у нас необычное занятие: познавательно -  игровое.  Мы будем говорить о самом важном и главном в жизни человека, отгадывать загадки, играть, рисовать. Тему нашего занятия вы назовете, досказав словечко в стихотворении.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Педагог: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слово каждый знает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 на что не променяет!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цифре « семь» добавлю «Я»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получится  (дети говорят хором) СЕМЬЯ.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(педагог переворачивает карточку со словом «СЕМЬЯ»)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- Да, ребята, тема нашего занятия «Я и моя семья». Мы говорим сегодня  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 xml:space="preserve">близких  вам  людях, о родном доме, о семье,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каждого из вас любят, заботятся, ждут.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1922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71B65" w:rsidRDefault="00C71B65" w:rsidP="00C71B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Вводная часть: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pStyle w:val="a3"/>
        <w:numPr>
          <w:ilvl w:val="0"/>
          <w:numId w:val="5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Строительство дома с помощью карточек: доброта, уважение, любовь, понимание, уют, забота друг о друге.</w:t>
      </w:r>
    </w:p>
    <w:p w:rsidR="00C71B65" w:rsidRDefault="00C71B65" w:rsidP="00C71B65">
      <w:pPr>
        <w:pStyle w:val="a3"/>
        <w:suppressAutoHyphens w:val="0"/>
        <w:spacing w:after="0"/>
        <w:ind w:left="4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C71B65" w:rsidRDefault="00C71B65" w:rsidP="00C71B65">
      <w:pPr>
        <w:suppressAutoHyphens w:val="0"/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-Ребята, у каждого из вас есть свой родной дом. Родной дом – это ваши мамы и папы, это ваше детство , это сказки, которые вам читали  родители, это незабываемые детские игры. Ребята, а давайте сейчас постараемся построить ваш дом.</w:t>
      </w:r>
    </w:p>
    <w:p w:rsidR="00C71B65" w:rsidRDefault="00C71B65" w:rsidP="00C71B65">
      <w:pPr>
        <w:suppressAutoHyphens w:val="0"/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suppressAutoHyphens w:val="0"/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Вопросы:</w:t>
      </w:r>
    </w:p>
    <w:p w:rsidR="00C71B65" w:rsidRDefault="00C71B65" w:rsidP="00C71B65">
      <w:pPr>
        <w:suppressAutoHyphens w:val="0"/>
        <w:spacing w:after="0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tabs>
          <w:tab w:val="left" w:pos="8972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Почему люди строят дом?</w:t>
      </w:r>
    </w:p>
    <w:p w:rsidR="00C71B65" w:rsidRDefault="00C71B65" w:rsidP="00C71B65">
      <w:pPr>
        <w:tabs>
          <w:tab w:val="left" w:pos="8972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71B65" w:rsidRDefault="00C71B65" w:rsidP="00C71B65">
      <w:pPr>
        <w:tabs>
          <w:tab w:val="left" w:pos="8972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( Дом строят, когда создается семья, когда надо где-то жить.)</w:t>
      </w:r>
    </w:p>
    <w:p w:rsidR="00C71B65" w:rsidRDefault="00C71B65" w:rsidP="00C71B65">
      <w:pPr>
        <w:tabs>
          <w:tab w:val="left" w:pos="8972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tabs>
          <w:tab w:val="left" w:pos="543"/>
          <w:tab w:val="left" w:pos="9169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numPr>
          <w:ilvl w:val="0"/>
          <w:numId w:val="6"/>
        </w:numPr>
        <w:tabs>
          <w:tab w:val="left" w:pos="543"/>
          <w:tab w:val="left" w:pos="9169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Что нужно делать, чтобы всем в доме было тепло?  </w:t>
      </w:r>
    </w:p>
    <w:p w:rsidR="00C71B65" w:rsidRDefault="00C71B65" w:rsidP="00C71B65">
      <w:pPr>
        <w:tabs>
          <w:tab w:val="left" w:pos="543"/>
          <w:tab w:val="left" w:pos="9169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C71B65" w:rsidRDefault="00C71B65" w:rsidP="00C71B65">
      <w:pPr>
        <w:tabs>
          <w:tab w:val="left" w:pos="543"/>
          <w:tab w:val="left" w:pos="9169"/>
        </w:tabs>
        <w:suppressAutoHyphens w:val="0"/>
        <w:spacing w:after="0"/>
        <w:ind w:left="380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( Нужно, чтобы в  доме была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 доброта, уважение, любовь, понимание, забота друг о друге)</w:t>
      </w:r>
    </w:p>
    <w:p w:rsidR="00C71B65" w:rsidRDefault="00C71B65" w:rsidP="00C71B65">
      <w:pPr>
        <w:tabs>
          <w:tab w:val="left" w:pos="543"/>
        </w:tabs>
        <w:suppressAutoHyphens w:val="0"/>
        <w:spacing w:after="0"/>
        <w:ind w:left="38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71B65" w:rsidRDefault="00C71B65" w:rsidP="00C71B65">
      <w:pPr>
        <w:numPr>
          <w:ilvl w:val="0"/>
          <w:numId w:val="6"/>
        </w:numPr>
        <w:tabs>
          <w:tab w:val="left" w:pos="543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Вот мы и построили дом, в котором всем хорошо: тепло, уютно.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</w:p>
    <w:p w:rsidR="00C71B65" w:rsidRDefault="00C71B65" w:rsidP="00C71B65">
      <w:pPr>
        <w:tabs>
          <w:tab w:val="left" w:pos="543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Постарайтесь сейчас собрать  в свои ладони  тепло нашего дома. Пусть его будет много. Почувствуйте это тепло, поделитесь им  друг с другом, а дома с близкими людьми.</w:t>
      </w:r>
    </w:p>
    <w:p w:rsidR="00C71B65" w:rsidRDefault="00C71B65" w:rsidP="00C71B65">
      <w:pPr>
        <w:tabs>
          <w:tab w:val="left" w:pos="543"/>
        </w:tabs>
        <w:suppressAutoHyphens w:val="0"/>
        <w:spacing w:after="0"/>
        <w:ind w:left="3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pStyle w:val="a3"/>
        <w:numPr>
          <w:ilvl w:val="1"/>
          <w:numId w:val="7"/>
        </w:numPr>
        <w:tabs>
          <w:tab w:val="left" w:pos="543"/>
        </w:tabs>
        <w:suppressAutoHyphens w:val="0"/>
        <w:spacing w:after="240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Отгадывание загадок на уточнение понятия «семья».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C71B65" w:rsidRDefault="00C71B65" w:rsidP="00C71B65">
      <w:pPr>
        <w:pStyle w:val="a3"/>
        <w:tabs>
          <w:tab w:val="left" w:pos="543"/>
        </w:tabs>
        <w:suppressAutoHyphens w:val="0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Ребята, а кто живет в таком теплом, уютном доме, мы узнаем, отгадав загадки.</w:t>
      </w:r>
    </w:p>
    <w:p w:rsidR="00C71B65" w:rsidRDefault="00C71B65" w:rsidP="00C71B65">
      <w:pPr>
        <w:pStyle w:val="a3"/>
        <w:tabs>
          <w:tab w:val="left" w:pos="543"/>
        </w:tabs>
        <w:suppressAutoHyphens w:val="0"/>
        <w:spacing w:after="240"/>
        <w:ind w:left="0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(Название членов семьи по отгадкам)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Педагог: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загадки загадаю!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Ты, попробуй отгадать!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Всех смогу я описать,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узнаешь ты вполне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живет в твоей семье.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1.Кто нежнее всех на свете?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Кто готовит нам обед?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И кого так любят дети?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И кого прекрасней нет?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Кто читает на ночь книжки?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Разгребая горы хлама.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Не ругает нас с братишкой.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Кто же это? Наша........(МАМА)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2.Кто научит гвоздь забить,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Даст машину порулить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И подскажет, как быть смелым,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Сильным, ловким и умелым?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Все вы знаете, ребята,-</w:t>
      </w:r>
    </w:p>
    <w:p w:rsidR="00C71B65" w:rsidRDefault="00C71B65" w:rsidP="00C71B65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Это наш любимый.....(ПАПА.)</w:t>
      </w:r>
    </w:p>
    <w:p w:rsidR="00C71B65" w:rsidRDefault="00C71B65" w:rsidP="00C71B65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 мною всегда она рядом,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Как может смягчает беду.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Спасибо вам, папа и мама,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Что мне подарили......(СЕСТРУ)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C71B65" w:rsidTr="00C71B65">
        <w:tc>
          <w:tcPr>
            <w:tcW w:w="4785" w:type="dxa"/>
          </w:tcPr>
          <w:p w:rsidR="00C71B65" w:rsidRDefault="00C71B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 этим человеком очень-очень горжусь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И в этом всем с радостью вновь признаюсь!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Знакомы с рожденья, и с детства дружны,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Поэтому очень друг другу нужны!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Спасибо за то, что ты добр и умён,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Отзывчив, надёжен, красив и силён!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   Готов ты помочь и понять меня рад,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Ты — самый хороший и преданный ....(БРАТ)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71B65" w:rsidRDefault="00C71B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C71B65" w:rsidRDefault="00C71B65" w:rsidP="00C71B65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</w:t>
      </w:r>
    </w:p>
    <w:p w:rsidR="00C71B65" w:rsidRDefault="00C71B65" w:rsidP="00C71B65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C71B65" w:rsidTr="00C71B65">
        <w:tc>
          <w:tcPr>
            <w:tcW w:w="4785" w:type="dxa"/>
          </w:tcPr>
          <w:p w:rsidR="00C71B65" w:rsidRDefault="00C71B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5.Кто носки внучатам свяжет,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Сказку старую расскажет,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С медом даст оладушки?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- Это наша.............( БАБУШКА)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1B65" w:rsidRDefault="00C71B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6. Кто всю жизнь работал,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Окружал заботой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Внуков, бабушку, детей,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Уважал простых людей?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На пенсии много лет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Нестареющий наш,,,,,,,,,..(ДЕД)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C71B65" w:rsidTr="00C71B65">
        <w:tc>
          <w:tcPr>
            <w:tcW w:w="4785" w:type="dxa"/>
          </w:tcPr>
          <w:p w:rsidR="00C71B65" w:rsidRDefault="00C71B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7.Мамы старшая сестра-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С виду вовсе не стара,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С улыбкой спросит:  «Как живете?» 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Кто в гости к нам приехал? ….(ТЕТЯ)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71B65" w:rsidRDefault="00C71B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8.Кто же с маминой сестрой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Приезжает к нам порой?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На меня с улыбкой глядя,</w:t>
            </w:r>
          </w:p>
          <w:p w:rsidR="00C71B65" w:rsidRDefault="00C71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«Здравствуй!» - говорит мне. …(ДЯДЯ)</w:t>
            </w:r>
          </w:p>
        </w:tc>
      </w:tr>
    </w:tbl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219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755" r="-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5" w:rsidRDefault="00C71B65" w:rsidP="00C71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Основная часть.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1.Рассказы детей о своей семье. Работа с плакатом «Семья»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Вопросы: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-Кто живет в вашей семье?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-Кто какой: мама, папа, брат, сестра?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-Каковы обязанности членов семьи?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-Кто часто играет с детьми?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-Кто часто ругает?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Чем занимаются вечером члены семьи?</w:t>
      </w:r>
    </w:p>
    <w:p w:rsidR="00C71B65" w:rsidRDefault="00C71B65" w:rsidP="00C71B6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71B65" w:rsidRDefault="00C71B65" w:rsidP="00C71B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C71B65" w:rsidRDefault="00C71B65" w:rsidP="00C71B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71B65" w:rsidRDefault="00C71B65" w:rsidP="00C71B65">
      <w:pPr>
        <w:tabs>
          <w:tab w:val="left" w:pos="178"/>
        </w:tabs>
        <w:suppressAutoHyphens w:val="0"/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pStyle w:val="a3"/>
        <w:numPr>
          <w:ilvl w:val="0"/>
          <w:numId w:val="7"/>
        </w:numPr>
        <w:tabs>
          <w:tab w:val="left" w:pos="303"/>
        </w:tabs>
        <w:suppressAutoHyphens w:val="0"/>
        <w:spacing w:after="0" w:line="317" w:lineRule="exact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Закончите предложения…………….</w:t>
      </w:r>
    </w:p>
    <w:p w:rsidR="00C71B65" w:rsidRDefault="00C71B65" w:rsidP="00C71B65">
      <w:pPr>
        <w:tabs>
          <w:tab w:val="left" w:pos="303"/>
        </w:tabs>
        <w:suppressAutoHyphens w:val="0"/>
        <w:spacing w:after="0" w:line="317" w:lineRule="exact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ru-RU"/>
        </w:rPr>
      </w:pP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Мама и папа для меня самые...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Я доверяю свои тайны...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Я люблю бабушку за то....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Свою семью я считаю...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Родным я хочу пожелать...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Вывод: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-Семья – это мама, папа, бабушка, … т.е. родные, близкие  люди. 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мы делимся радостями и неудачами, находим понимание,  силы и поддержку. Именно в семье мы учимся любить, быть ответственными и воспитанными людьми. Мы  любим наших родных и близких людей,  берём с них пример,  желаем добра, должны заботиться.  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минутка: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сейчас, ребята, мы поиграем в игру, которая называется «Аплодисменты».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Встаньте, те: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похож на маму?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похож на папу?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любит свою семью, дорожит 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 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скучает по родителям, уезжая из дома?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чьей семье занимаются спортом?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у кого нет секретов от родителей?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кому приходят друзья в гости?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помогает родителям по дому?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3.Работа с плакатом  «Счастливая семья» .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семья быть похожа на солнышко?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Почему? 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(Правильно…  если солнышко улыбается, то это значит, что в семье гармония.  Это счастливая семья)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Какими ценностями должна обладать счастливая семья? 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это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понимание.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сейчас проверим, как вы понимаете других людей: ваша задача – перевести с детского языка слова: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сотик – сотовый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2) комп – компьютер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3) телек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авто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велик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Молодцы! А как у вас в семье происходит понимание?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Итак, мы прикрепляем к нашему солнышку  первый лучик –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ПОНИМАНИЕ.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Еще в старину о доме и семье говорили с большим уважением. Наверное, поэтому семьи на Руси были большие и дружные. Все трудились много и  сообща.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семья должна быть трудолюбивой.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у нас появляется лучик  ТРУДОЛЮБИЕ.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занимаетесь спортом? Значит, вы хотите быть здоровыми, вы несете в свою семью здоровье, так как каждая семья должна быть здоровой как физически, так и духовно, ведь недаром говорят: «В здоровом теле, здоровый дух»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вот лучик  ЗДОРОВЬЕ.</w:t>
      </w:r>
    </w:p>
    <w:p w:rsidR="00C71B65" w:rsidRDefault="00C71B65" w:rsidP="00C71B65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поговорим о маме, ведь кто слышит первый крик своего ребенка? Мама! Кто первым берет его на руки? Мама! Перед вами лежат вырезанные из бумаги ладошки. Это ваши ладошки и ладошки  вашей мамы.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образ у вас возникает при упоминании слова «мама»?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Создание собирательного портрета  мамы. Продолжите фразу: «Моя мама....».)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 часто огорчали или обижали свою маму?</w:t>
      </w:r>
    </w:p>
    <w:p w:rsidR="00C71B65" w:rsidRDefault="00C71B65" w:rsidP="00C71B65">
      <w:pPr>
        <w:suppressAutoHyphens w:val="0"/>
        <w:spacing w:after="0" w:line="36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(Ответы детей)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Какие добрые слова вы говорите своим мамам?  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(Ответы детей.)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«Ладошки»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Приклейте свою ладошку  на  мамину ладошку. Перед нами ваша детская рука в руке вашей мамы. Пусть всегда ваши руки будут вместе, чувствуйте всегда любовь и заботу своей мамы, папы и сами дарите им радость.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 стараются, чтобы в доме всем было хорошо, и пусть от ваших маленьких ладошек идет только любовь, добро, помощь своим родителям.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сувенир, сделанный вашими руками, вы сегодня подарите своим родителям.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 вот лучик  ЛЮБОВЬ</w:t>
      </w:r>
    </w:p>
    <w:p w:rsidR="00C71B65" w:rsidRDefault="00C71B65" w:rsidP="00C71B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Итак, на нашем солнышке  появились лучики, которые говорят нам о том, что в семье должно быть: ПОНИМАНИЕ, ТРУДОЛЮБИЕ, ЗДОРОВЬЕ, ЛЮБОВЬ. </w:t>
      </w:r>
    </w:p>
    <w:p w:rsidR="00C71B65" w:rsidRDefault="00C71B65" w:rsidP="00C71B65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семье все будут счастливы, если в ней поселятся еще: </w:t>
      </w:r>
      <w:r>
        <w:rPr>
          <w:rFonts w:ascii="Times New Roman" w:eastAsia="Times New Roman" w:hAnsi="Times New Roman"/>
          <w:b/>
          <w:sz w:val="28"/>
          <w:szCs w:val="28"/>
        </w:rPr>
        <w:t>любовь,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доброта,  доверие, уважение, дружба, забота.</w:t>
      </w:r>
    </w:p>
    <w:p w:rsidR="00C71B65" w:rsidRDefault="00C71B65" w:rsidP="00C71B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B65" w:rsidRDefault="00C71B65" w:rsidP="00C71B6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pStyle w:val="a3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Оформление доски:</w:t>
      </w:r>
    </w:p>
    <w:p w:rsidR="00C71B65" w:rsidRDefault="00C71B65" w:rsidP="00C71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Получилась солнышко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219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755" r="-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Творческая работа:</w:t>
      </w:r>
    </w:p>
    <w:p w:rsidR="00C71B65" w:rsidRDefault="00C71B65" w:rsidP="00C71B6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 Цветок добрых слов.</w:t>
      </w:r>
    </w:p>
    <w:p w:rsidR="00C71B65" w:rsidRDefault="00C71B65" w:rsidP="00C71B6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Педагог раздает лепестки цветка добрых слов.)</w:t>
      </w:r>
    </w:p>
    <w:p w:rsidR="00C71B65" w:rsidRDefault="00C71B65" w:rsidP="00C71B6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Задание: написать хорошие, добрые, теплые слова  на лепестках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Лепестки   соединяются   и  получается цветок с самыми приятными словами для родителей, который вывешивается в классе для родителей.</w:t>
      </w: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- Рисование рисунка « Счастливую семью»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(Педагог раздает альбомные листы, в центре нарисован круг.) 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Задание: дорисовать круг до предмета, с которым вы ассоциируете свою семью.</w:t>
      </w:r>
    </w:p>
    <w:p w:rsidR="00C71B65" w:rsidRDefault="00C71B65" w:rsidP="00C71B6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Выставка рисунков.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(дети объясняют, что нарисовали и почему.)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Ответы детей: 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 рис.- «Наша семья, как солнышко, большая и теплая, все лучики - это все мои родные» 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рис.- «А наша семья красивая как цветочек, а лепесточки это мама, папа, я и все остальные наши близкие и дальние родственники» и т. д.</w:t>
      </w: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Педагог: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Без чего на белом свете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Взрослым не прожить и детям?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поддержит вас, друзья?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Ваша дружная (все хором) СЕМЬЯ.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слово каждый знает,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 на что не променяет!!!</w:t>
      </w: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</w:p>
    <w:p w:rsidR="00C71B65" w:rsidRDefault="00C71B65" w:rsidP="00C71B65">
      <w:pPr>
        <w:spacing w:after="0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1B65" w:rsidRDefault="00C71B65" w:rsidP="00C71B65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. Заключительная часть:</w:t>
      </w:r>
    </w:p>
    <w:p w:rsidR="00C71B65" w:rsidRDefault="00C71B65" w:rsidP="00C71B65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Ученик:</w:t>
      </w:r>
    </w:p>
    <w:p w:rsidR="00C71B65" w:rsidRDefault="00C71B65" w:rsidP="00C71B65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B65" w:rsidRDefault="00C71B65" w:rsidP="00C71B65">
      <w:pPr>
        <w:tabs>
          <w:tab w:val="left" w:pos="202"/>
        </w:tabs>
        <w:suppressAutoHyphens w:val="0"/>
        <w:spacing w:after="0"/>
        <w:ind w:left="20" w:right="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en-US"/>
        </w:rPr>
        <w:t>Папа в зеркало глядит: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Свитер как на нем сидит?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Мама ловит папин взгляд: Папа рад или не рад?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Папа рад, и мама рада,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Ну, а мне того и надо: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Если в доме каждый рад, 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Значит, в доме мир да лад!</w:t>
      </w:r>
    </w:p>
    <w:p w:rsidR="00C71B65" w:rsidRDefault="00C71B65" w:rsidP="00C71B65">
      <w:pPr>
        <w:suppressAutoHyphens w:val="0"/>
        <w:spacing w:after="0"/>
        <w:ind w:left="20" w:right="380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</w:p>
    <w:p w:rsidR="00C71B65" w:rsidRDefault="00C71B65" w:rsidP="00C71B65">
      <w:pPr>
        <w:suppressAutoHyphens w:val="0"/>
        <w:spacing w:after="0"/>
        <w:ind w:left="20"/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Педагог:  Пусть в ваших семьях сияет всегда солнышко мира, любви, тепла  и доброты.</w:t>
      </w:r>
    </w:p>
    <w:p w:rsidR="00C71B65" w:rsidRDefault="00C71B65" w:rsidP="00C71B65">
      <w:pPr>
        <w:suppressAutoHyphens w:val="0"/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C71B65" w:rsidRDefault="00C71B65" w:rsidP="00C71B65">
      <w:pPr>
        <w:keepNext/>
        <w:keepLines/>
        <w:suppressAutoHyphens w:val="0"/>
        <w:spacing w:after="0"/>
        <w:ind w:left="20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 </w:t>
      </w:r>
    </w:p>
    <w:p w:rsidR="00C71B65" w:rsidRDefault="00C71B65" w:rsidP="00C71B65">
      <w:pPr>
        <w:keepNext/>
        <w:keepLines/>
        <w:suppressAutoHyphens w:val="0"/>
        <w:spacing w:after="0"/>
        <w:ind w:left="20"/>
        <w:rPr>
          <w:rFonts w:ascii="Times New Roman" w:eastAsia="Arial Unicode MS" w:hAnsi="Times New Roman" w:cs="Times New Roman" w:hint="eastAsia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Песня  "Моя семья" на мотив песни "Маленькая страна"</w:t>
      </w:r>
    </w:p>
    <w:p w:rsidR="00C71B65" w:rsidRDefault="00C71B65" w:rsidP="00C71B65">
      <w:pPr>
        <w:keepNext/>
        <w:keepLines/>
        <w:suppressAutoHyphens w:val="0"/>
        <w:spacing w:after="0"/>
        <w:ind w:left="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71B65" w:rsidRDefault="00C71B65" w:rsidP="00C71B65">
      <w:pPr>
        <w:keepNext/>
        <w:keepLines/>
        <w:suppressAutoHyphens w:val="0"/>
        <w:spacing w:after="0"/>
        <w:ind w:left="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Поют все участники занятия)</w:t>
      </w:r>
    </w:p>
    <w:p w:rsidR="00C71B65" w:rsidRDefault="00C71B65" w:rsidP="00C71B65">
      <w:pPr>
        <w:keepNext/>
        <w:keepLines/>
        <w:suppressAutoHyphens w:val="0"/>
        <w:spacing w:after="0"/>
        <w:ind w:left="2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Есть за горами, за лесами маленькая страна. 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Там мама, папа, дед и баба, братик или сестра. 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Там мне всегда тепло и ясно, любят там все меня. 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Там солнца лучик поселился и согревает меня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Припев: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Маленькая страна - это моя семья, 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Там, где родился я и вырос, </w:t>
      </w:r>
    </w:p>
    <w:p w:rsidR="00C71B65" w:rsidRDefault="00C71B65" w:rsidP="00C71B65">
      <w:pPr>
        <w:suppressAutoHyphens w:val="0"/>
        <w:spacing w:after="0"/>
        <w:ind w:left="20" w:right="2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Где любят все меня.</w:t>
      </w:r>
    </w:p>
    <w:p w:rsidR="00C71B65" w:rsidRDefault="00C71B65" w:rsidP="00C71B65"/>
    <w:p w:rsidR="00C71B65" w:rsidRDefault="00C71B65" w:rsidP="00C71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B65" w:rsidRDefault="00C71B65" w:rsidP="00C71B65">
      <w:pPr>
        <w:rPr>
          <w:sz w:val="28"/>
          <w:szCs w:val="28"/>
        </w:rPr>
      </w:pPr>
      <w:bookmarkStart w:id="0" w:name="_GoBack"/>
      <w:bookmarkEnd w:id="0"/>
    </w:p>
    <w:p w:rsidR="00CA297E" w:rsidRDefault="00CA297E"/>
    <w:sectPr w:rsidR="00CA297E" w:rsidSect="00C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C20CF5"/>
    <w:multiLevelType w:val="multilevel"/>
    <w:tmpl w:val="7C1C9C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524EB0"/>
    <w:multiLevelType w:val="multilevel"/>
    <w:tmpl w:val="FBBAD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F24F12"/>
    <w:multiLevelType w:val="hybridMultilevel"/>
    <w:tmpl w:val="F272957C"/>
    <w:lvl w:ilvl="0" w:tplc="D7A8E8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C65D8"/>
    <w:multiLevelType w:val="hybridMultilevel"/>
    <w:tmpl w:val="90E2B544"/>
    <w:lvl w:ilvl="0" w:tplc="6E5EA7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F72F9"/>
    <w:multiLevelType w:val="multilevel"/>
    <w:tmpl w:val="FBBAD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1C44193"/>
    <w:multiLevelType w:val="hybridMultilevel"/>
    <w:tmpl w:val="EAE02C4C"/>
    <w:lvl w:ilvl="0" w:tplc="4E1E3D8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B65"/>
    <w:rsid w:val="00C71B65"/>
    <w:rsid w:val="00CA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B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1360</Words>
  <Characters>7757</Characters>
  <Application>Microsoft Office Word</Application>
  <DocSecurity>0</DocSecurity>
  <Lines>64</Lines>
  <Paragraphs>18</Paragraphs>
  <ScaleCrop>false</ScaleCrop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mediateka</dc:creator>
  <cp:keywords/>
  <dc:description/>
  <cp:lastModifiedBy>mediateka</cp:lastModifiedBy>
  <cp:revision>2</cp:revision>
  <dcterms:created xsi:type="dcterms:W3CDTF">2015-06-16T04:50:00Z</dcterms:created>
  <dcterms:modified xsi:type="dcterms:W3CDTF">2015-06-16T04:50:00Z</dcterms:modified>
</cp:coreProperties>
</file>